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CA" w:rsidRDefault="00B165CA" w:rsidP="00F9751F">
      <w:pPr>
        <w:pStyle w:val="Title"/>
      </w:pPr>
      <w:r w:rsidRPr="00B165CA">
        <w:rPr>
          <w:noProof/>
        </w:rPr>
        <w:drawing>
          <wp:inline distT="0" distB="0" distL="0" distR="0" wp14:anchorId="71ADC924" wp14:editId="330A6689">
            <wp:extent cx="2800350" cy="781050"/>
            <wp:effectExtent l="0" t="0" r="0" b="0"/>
            <wp:docPr id="1" name="Picture 1" descr="C:\Users\Angels of Mercy\Pictures\AOM logos\93580d_5a8b2c49e6e849068578b5572b15be96-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s of Mercy\Pictures\AOM logos\93580d_5a8b2c49e6e849068578b5572b15be96-m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1F" w:rsidRPr="00F9751F" w:rsidRDefault="00F9751F" w:rsidP="00F9751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53"/>
      </w:tblGrid>
      <w:tr w:rsidR="00A01B1C" w:rsidRPr="00F9751F" w:rsidTr="00B165CA">
        <w:tc>
          <w:tcPr>
            <w:tcW w:w="4698" w:type="dxa"/>
          </w:tcPr>
          <w:p w:rsidR="00B165CA" w:rsidRPr="00F9751F" w:rsidRDefault="00B165CA" w:rsidP="00F9751F">
            <w:pPr>
              <w:pStyle w:val="Logo"/>
              <w:jc w:val="left"/>
              <w:rPr>
                <w:rStyle w:val="Emphasis"/>
                <w:sz w:val="28"/>
                <w:szCs w:val="28"/>
              </w:rPr>
            </w:pPr>
            <w:r w:rsidRPr="00F9751F">
              <w:rPr>
                <w:rStyle w:val="Emphasis"/>
                <w:sz w:val="28"/>
                <w:szCs w:val="28"/>
              </w:rPr>
              <w:t>Butterfly Boutique</w:t>
            </w:r>
          </w:p>
          <w:p w:rsidR="00B165CA" w:rsidRPr="00F9751F" w:rsidRDefault="00B165CA" w:rsidP="00F9751F">
            <w:pPr>
              <w:pStyle w:val="Logo"/>
              <w:jc w:val="left"/>
              <w:rPr>
                <w:rStyle w:val="Emphasis"/>
              </w:rPr>
            </w:pPr>
            <w:r w:rsidRPr="00F9751F">
              <w:rPr>
                <w:rStyle w:val="Emphasis"/>
                <w:sz w:val="28"/>
                <w:szCs w:val="28"/>
              </w:rPr>
              <w:t xml:space="preserve">Service Provider </w:t>
            </w:r>
            <w:r w:rsidR="00E82D22" w:rsidRPr="00F9751F">
              <w:rPr>
                <w:rStyle w:val="Emphasis"/>
                <w:sz w:val="28"/>
                <w:szCs w:val="28"/>
              </w:rPr>
              <w:t>Referral</w:t>
            </w:r>
            <w:r w:rsidRPr="00F9751F">
              <w:rPr>
                <w:rStyle w:val="Emphasis"/>
                <w:sz w:val="28"/>
                <w:szCs w:val="28"/>
              </w:rPr>
              <w:t xml:space="preserve"> Form</w:t>
            </w:r>
          </w:p>
        </w:tc>
        <w:tc>
          <w:tcPr>
            <w:tcW w:w="4878" w:type="dxa"/>
          </w:tcPr>
          <w:p w:rsidR="00A01B1C" w:rsidRPr="00F9751F" w:rsidRDefault="00A01B1C" w:rsidP="00F9751F">
            <w:pPr>
              <w:pStyle w:val="Logo"/>
              <w:rPr>
                <w:rStyle w:val="Emphasis"/>
              </w:rPr>
            </w:pPr>
          </w:p>
        </w:tc>
      </w:tr>
    </w:tbl>
    <w:p w:rsidR="008D0133" w:rsidRPr="00C823E7" w:rsidRDefault="00855A6B" w:rsidP="00F93E72">
      <w:pPr>
        <w:pStyle w:val="Heading2"/>
        <w:tabs>
          <w:tab w:val="right" w:pos="9360"/>
        </w:tabs>
        <w:rPr>
          <w:color w:val="auto"/>
          <w:sz w:val="28"/>
        </w:rPr>
      </w:pPr>
      <w:r w:rsidRPr="00F93E72">
        <w:rPr>
          <w:color w:val="FF66FF"/>
          <w:sz w:val="28"/>
        </w:rPr>
        <w:t>Contact Information</w:t>
      </w:r>
      <w:r w:rsidR="00B165CA" w:rsidRPr="00F93E72">
        <w:rPr>
          <w:color w:val="FF66FF"/>
          <w:sz w:val="28"/>
        </w:rPr>
        <w:t xml:space="preserve"> </w:t>
      </w:r>
      <w:r w:rsidR="00B165CA" w:rsidRPr="00F93E72">
        <w:rPr>
          <w:b w:val="0"/>
          <w:color w:val="auto"/>
          <w:szCs w:val="22"/>
        </w:rPr>
        <w:t>(Please Print)</w:t>
      </w:r>
      <w:r w:rsidR="00F93E72">
        <w:rPr>
          <w:b w:val="0"/>
          <w:color w:val="auto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6"/>
        <w:gridCol w:w="6664"/>
      </w:tblGrid>
      <w:tr w:rsidR="008D0133" w:rsidRPr="00C823E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823E7" w:rsidRDefault="00B165C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Date: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8D0133" w:rsidRPr="00C823E7" w:rsidTr="00855A6B">
        <w:tc>
          <w:tcPr>
            <w:tcW w:w="2724" w:type="dxa"/>
            <w:vAlign w:val="center"/>
          </w:tcPr>
          <w:p w:rsidR="008D0133" w:rsidRPr="00C823E7" w:rsidRDefault="00B165C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Name:</w:t>
            </w:r>
          </w:p>
        </w:tc>
        <w:tc>
          <w:tcPr>
            <w:tcW w:w="6852" w:type="dxa"/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8D0133" w:rsidRPr="00C823E7" w:rsidTr="00855A6B">
        <w:tc>
          <w:tcPr>
            <w:tcW w:w="2724" w:type="dxa"/>
            <w:vAlign w:val="center"/>
          </w:tcPr>
          <w:p w:rsidR="008D0133" w:rsidRPr="00C823E7" w:rsidRDefault="00DC21E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Title:</w:t>
            </w:r>
          </w:p>
        </w:tc>
        <w:tc>
          <w:tcPr>
            <w:tcW w:w="6852" w:type="dxa"/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8D0133" w:rsidRPr="00C823E7" w:rsidTr="00855A6B">
        <w:tc>
          <w:tcPr>
            <w:tcW w:w="2724" w:type="dxa"/>
            <w:vAlign w:val="center"/>
          </w:tcPr>
          <w:p w:rsidR="008D0133" w:rsidRPr="00C823E7" w:rsidRDefault="00DC21E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Organization:</w:t>
            </w:r>
          </w:p>
        </w:tc>
        <w:tc>
          <w:tcPr>
            <w:tcW w:w="6852" w:type="dxa"/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8D0133" w:rsidRPr="00C823E7" w:rsidTr="00855A6B">
        <w:tc>
          <w:tcPr>
            <w:tcW w:w="2724" w:type="dxa"/>
            <w:vAlign w:val="center"/>
          </w:tcPr>
          <w:p w:rsidR="008D0133" w:rsidRPr="00C823E7" w:rsidRDefault="00DC21E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Address:</w:t>
            </w:r>
          </w:p>
        </w:tc>
        <w:tc>
          <w:tcPr>
            <w:tcW w:w="6852" w:type="dxa"/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8D0133" w:rsidRPr="00C823E7" w:rsidTr="00855A6B">
        <w:tc>
          <w:tcPr>
            <w:tcW w:w="2724" w:type="dxa"/>
            <w:vAlign w:val="center"/>
          </w:tcPr>
          <w:p w:rsidR="008D0133" w:rsidRPr="00C823E7" w:rsidRDefault="00DC21EA" w:rsidP="00A01B1C">
            <w:pPr>
              <w:rPr>
                <w:sz w:val="24"/>
              </w:rPr>
            </w:pPr>
            <w:r w:rsidRPr="00C823E7">
              <w:rPr>
                <w:sz w:val="24"/>
              </w:rPr>
              <w:t>City/State/Zip:</w:t>
            </w:r>
          </w:p>
        </w:tc>
        <w:tc>
          <w:tcPr>
            <w:tcW w:w="6852" w:type="dxa"/>
            <w:vAlign w:val="center"/>
          </w:tcPr>
          <w:p w:rsidR="008D0133" w:rsidRPr="00C823E7" w:rsidRDefault="008D0133">
            <w:pPr>
              <w:rPr>
                <w:sz w:val="24"/>
              </w:rPr>
            </w:pPr>
          </w:p>
        </w:tc>
      </w:tr>
      <w:tr w:rsidR="00B165CA" w:rsidRPr="00C823E7" w:rsidTr="00855A6B">
        <w:tc>
          <w:tcPr>
            <w:tcW w:w="2724" w:type="dxa"/>
            <w:vAlign w:val="center"/>
          </w:tcPr>
          <w:p w:rsidR="00B165CA" w:rsidRPr="00C823E7" w:rsidRDefault="00DC21EA" w:rsidP="00B165CA">
            <w:pPr>
              <w:rPr>
                <w:sz w:val="24"/>
              </w:rPr>
            </w:pPr>
            <w:r w:rsidRPr="00C823E7">
              <w:rPr>
                <w:sz w:val="24"/>
              </w:rPr>
              <w:t>Phone:</w:t>
            </w:r>
          </w:p>
        </w:tc>
        <w:tc>
          <w:tcPr>
            <w:tcW w:w="6852" w:type="dxa"/>
            <w:vAlign w:val="center"/>
          </w:tcPr>
          <w:p w:rsidR="00B165CA" w:rsidRPr="00C823E7" w:rsidRDefault="00B165CA" w:rsidP="00B165CA">
            <w:pPr>
              <w:rPr>
                <w:sz w:val="24"/>
              </w:rPr>
            </w:pPr>
          </w:p>
        </w:tc>
      </w:tr>
      <w:tr w:rsidR="00B165CA" w:rsidRPr="00C823E7" w:rsidTr="00855A6B">
        <w:tc>
          <w:tcPr>
            <w:tcW w:w="2724" w:type="dxa"/>
            <w:vAlign w:val="center"/>
          </w:tcPr>
          <w:p w:rsidR="00B165CA" w:rsidRPr="00C823E7" w:rsidRDefault="00DC21EA" w:rsidP="00B165CA">
            <w:pPr>
              <w:rPr>
                <w:sz w:val="24"/>
              </w:rPr>
            </w:pPr>
            <w:r w:rsidRPr="00C823E7">
              <w:rPr>
                <w:sz w:val="24"/>
              </w:rPr>
              <w:t>Fax</w:t>
            </w:r>
            <w:r w:rsidR="00B165CA" w:rsidRPr="00C823E7">
              <w:rPr>
                <w:sz w:val="24"/>
              </w:rPr>
              <w:t>:</w:t>
            </w:r>
          </w:p>
        </w:tc>
        <w:tc>
          <w:tcPr>
            <w:tcW w:w="6852" w:type="dxa"/>
            <w:vAlign w:val="center"/>
          </w:tcPr>
          <w:p w:rsidR="00B165CA" w:rsidRPr="00C823E7" w:rsidRDefault="00B165CA" w:rsidP="00B165CA">
            <w:pPr>
              <w:rPr>
                <w:sz w:val="24"/>
              </w:rPr>
            </w:pPr>
          </w:p>
        </w:tc>
      </w:tr>
      <w:tr w:rsidR="00DC21EA" w:rsidRPr="00C823E7" w:rsidTr="00855A6B">
        <w:tc>
          <w:tcPr>
            <w:tcW w:w="2724" w:type="dxa"/>
            <w:vAlign w:val="center"/>
          </w:tcPr>
          <w:p w:rsidR="00DC21EA" w:rsidRPr="00C823E7" w:rsidRDefault="00DC21EA" w:rsidP="00B165CA">
            <w:pPr>
              <w:rPr>
                <w:sz w:val="24"/>
              </w:rPr>
            </w:pPr>
            <w:r w:rsidRPr="00C823E7">
              <w:rPr>
                <w:sz w:val="24"/>
              </w:rPr>
              <w:t>Email:</w:t>
            </w:r>
          </w:p>
        </w:tc>
        <w:tc>
          <w:tcPr>
            <w:tcW w:w="6852" w:type="dxa"/>
            <w:vAlign w:val="center"/>
          </w:tcPr>
          <w:p w:rsidR="00DC21EA" w:rsidRPr="00C823E7" w:rsidRDefault="00DC21EA" w:rsidP="00B165CA">
            <w:pPr>
              <w:rPr>
                <w:sz w:val="24"/>
              </w:rPr>
            </w:pPr>
          </w:p>
        </w:tc>
      </w:tr>
      <w:tr w:rsidR="00DC21EA" w:rsidRPr="00C823E7" w:rsidTr="00855A6B">
        <w:tc>
          <w:tcPr>
            <w:tcW w:w="2724" w:type="dxa"/>
            <w:vAlign w:val="center"/>
          </w:tcPr>
          <w:p w:rsidR="00DC21EA" w:rsidRPr="00C823E7" w:rsidRDefault="00DC21EA" w:rsidP="00B165CA">
            <w:pPr>
              <w:rPr>
                <w:sz w:val="24"/>
              </w:rPr>
            </w:pPr>
            <w:r w:rsidRPr="00C823E7">
              <w:rPr>
                <w:sz w:val="24"/>
              </w:rPr>
              <w:t>Client(s) Referred:</w:t>
            </w:r>
          </w:p>
        </w:tc>
        <w:tc>
          <w:tcPr>
            <w:tcW w:w="6852" w:type="dxa"/>
            <w:vAlign w:val="center"/>
          </w:tcPr>
          <w:p w:rsidR="00DC21EA" w:rsidRPr="00C823E7" w:rsidRDefault="00DC21EA" w:rsidP="00B165CA">
            <w:pPr>
              <w:rPr>
                <w:sz w:val="24"/>
              </w:rPr>
            </w:pPr>
          </w:p>
        </w:tc>
      </w:tr>
      <w:tr w:rsidR="00884FCD" w:rsidRPr="00C823E7" w:rsidTr="00855A6B">
        <w:tc>
          <w:tcPr>
            <w:tcW w:w="2724" w:type="dxa"/>
            <w:vAlign w:val="center"/>
          </w:tcPr>
          <w:p w:rsidR="00884FCD" w:rsidRDefault="00884FCD" w:rsidP="00B165CA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884FCD" w:rsidRDefault="00884FCD" w:rsidP="00B165CA">
            <w:pPr>
              <w:rPr>
                <w:sz w:val="24"/>
              </w:rPr>
            </w:pPr>
          </w:p>
          <w:p w:rsidR="00884FCD" w:rsidRDefault="00884FCD" w:rsidP="00B165CA">
            <w:pPr>
              <w:rPr>
                <w:sz w:val="24"/>
              </w:rPr>
            </w:pPr>
          </w:p>
          <w:p w:rsidR="00884FCD" w:rsidRDefault="00884FCD" w:rsidP="00B165CA">
            <w:pPr>
              <w:rPr>
                <w:sz w:val="24"/>
              </w:rPr>
            </w:pPr>
          </w:p>
          <w:p w:rsidR="00884FCD" w:rsidRDefault="00884FCD" w:rsidP="00B165CA">
            <w:pPr>
              <w:rPr>
                <w:sz w:val="24"/>
              </w:rPr>
            </w:pPr>
          </w:p>
          <w:p w:rsidR="00884FCD" w:rsidRDefault="00884FCD" w:rsidP="00B165CA">
            <w:pPr>
              <w:rPr>
                <w:sz w:val="24"/>
              </w:rPr>
            </w:pPr>
          </w:p>
          <w:p w:rsidR="00884FCD" w:rsidRPr="00C823E7" w:rsidRDefault="00884FCD" w:rsidP="00B165CA">
            <w:pPr>
              <w:rPr>
                <w:sz w:val="24"/>
              </w:rPr>
            </w:pPr>
          </w:p>
        </w:tc>
        <w:tc>
          <w:tcPr>
            <w:tcW w:w="6852" w:type="dxa"/>
            <w:vAlign w:val="center"/>
          </w:tcPr>
          <w:p w:rsidR="00884FCD" w:rsidRPr="00C823E7" w:rsidRDefault="00884FCD" w:rsidP="00B165CA">
            <w:pPr>
              <w:rPr>
                <w:sz w:val="24"/>
              </w:rPr>
            </w:pPr>
          </w:p>
        </w:tc>
      </w:tr>
    </w:tbl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Pr="00884FCD" w:rsidRDefault="00884FCD" w:rsidP="00884FCD">
      <w:pPr>
        <w:rPr>
          <w:rFonts w:ascii="Vladimir Script" w:hAnsi="Vladimir Script"/>
          <w:color w:val="FF66FF"/>
          <w:sz w:val="48"/>
          <w:szCs w:val="48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F9751F">
        <w:rPr>
          <w:rFonts w:ascii="Vladimir Script" w:hAnsi="Vladimir Script"/>
          <w:color w:val="FF66FF"/>
          <w:sz w:val="48"/>
          <w:szCs w:val="48"/>
          <w14:reflection w14:blurRad="6350" w14:stA="50000" w14:stPos="0" w14:endA="300" w14:endPos="50000" w14:dist="29997" w14:dir="5400000" w14:fadeDir="5400000" w14:sx="100000" w14:sy="-100000" w14:kx="0" w14:ky="0" w14:algn="bl"/>
        </w:rPr>
        <w:t>Helping women move forward with dignity and confidence</w:t>
      </w:r>
      <w:r>
        <w:rPr>
          <w:rFonts w:ascii="Vladimir Script" w:hAnsi="Vladimir Script"/>
          <w:color w:val="FF66FF"/>
          <w:sz w:val="48"/>
          <w:szCs w:val="48"/>
          <w14:reflection w14:blurRad="6350" w14:stA="50000" w14:stPos="0" w14:endA="300" w14:endPos="50000" w14:dist="29997" w14:dir="5400000" w14:fadeDir="5400000" w14:sx="100000" w14:sy="-100000" w14:kx="0" w14:ky="0" w14:algn="bl"/>
        </w:rPr>
        <w:t>.</w:t>
      </w: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jc w:val="center"/>
        <w:rPr>
          <w:b/>
        </w:rPr>
      </w:pPr>
    </w:p>
    <w:p w:rsidR="00884FCD" w:rsidRDefault="00884FCD" w:rsidP="00884FCD">
      <w:pPr>
        <w:rPr>
          <w:b/>
        </w:rPr>
      </w:pPr>
    </w:p>
    <w:p w:rsidR="00884FCD" w:rsidRPr="00670B12" w:rsidRDefault="00884FCD" w:rsidP="00884FCD">
      <w:pPr>
        <w:jc w:val="center"/>
        <w:rPr>
          <w:rFonts w:cstheme="minorHAnsi"/>
          <w:b/>
          <w:i/>
          <w:sz w:val="24"/>
        </w:rPr>
      </w:pPr>
    </w:p>
    <w:p w:rsidR="00884FCD" w:rsidRPr="00670B12" w:rsidRDefault="00884FCD" w:rsidP="00884FCD">
      <w:pPr>
        <w:jc w:val="center"/>
        <w:rPr>
          <w:rFonts w:cstheme="minorHAnsi"/>
          <w:b/>
          <w:i/>
          <w:sz w:val="24"/>
        </w:rPr>
      </w:pPr>
      <w:r w:rsidRPr="00670B12">
        <w:rPr>
          <w:rFonts w:cstheme="minorHAnsi"/>
          <w:b/>
          <w:i/>
          <w:sz w:val="24"/>
        </w:rPr>
        <w:t>Please send referral form</w:t>
      </w:r>
      <w:r w:rsidR="00670B12" w:rsidRPr="00670B12">
        <w:rPr>
          <w:rFonts w:cstheme="minorHAnsi"/>
          <w:b/>
          <w:i/>
          <w:sz w:val="24"/>
        </w:rPr>
        <w:t xml:space="preserve"> with your client or email it</w:t>
      </w:r>
      <w:r w:rsidRPr="00670B12">
        <w:rPr>
          <w:rFonts w:cstheme="minorHAnsi"/>
          <w:b/>
          <w:i/>
          <w:sz w:val="24"/>
        </w:rPr>
        <w:t xml:space="preserve"> to </w:t>
      </w:r>
      <w:bookmarkStart w:id="0" w:name="_GoBack"/>
      <w:bookmarkEnd w:id="0"/>
      <w:r w:rsidR="007E077C">
        <w:rPr>
          <w:rFonts w:cstheme="minorHAnsi"/>
          <w:b/>
          <w:i/>
          <w:sz w:val="24"/>
        </w:rPr>
        <w:fldChar w:fldCharType="begin"/>
      </w:r>
      <w:r w:rsidR="007E077C">
        <w:rPr>
          <w:rFonts w:cstheme="minorHAnsi"/>
          <w:b/>
          <w:i/>
          <w:sz w:val="24"/>
        </w:rPr>
        <w:instrText xml:space="preserve"> HYPERLINK "mailto:</w:instrText>
      </w:r>
      <w:r w:rsidR="007E077C" w:rsidRPr="007E077C">
        <w:rPr>
          <w:rFonts w:cstheme="minorHAnsi"/>
          <w:b/>
          <w:i/>
          <w:sz w:val="24"/>
        </w:rPr>
        <w:instrText>angelsofmercyny@aol.com</w:instrText>
      </w:r>
      <w:r w:rsidR="007E077C">
        <w:rPr>
          <w:rFonts w:cstheme="minorHAnsi"/>
          <w:b/>
          <w:i/>
          <w:sz w:val="24"/>
        </w:rPr>
        <w:instrText xml:space="preserve">" </w:instrText>
      </w:r>
      <w:r w:rsidR="007E077C">
        <w:rPr>
          <w:rFonts w:cstheme="minorHAnsi"/>
          <w:b/>
          <w:i/>
          <w:sz w:val="24"/>
        </w:rPr>
        <w:fldChar w:fldCharType="separate"/>
      </w:r>
      <w:r w:rsidR="007E077C" w:rsidRPr="003F3A74">
        <w:rPr>
          <w:rStyle w:val="Hyperlink"/>
          <w:rFonts w:cstheme="minorHAnsi"/>
          <w:b/>
          <w:i/>
          <w:sz w:val="24"/>
        </w:rPr>
        <w:t>angelsofmercyny@aol.com</w:t>
      </w:r>
      <w:r w:rsidR="007E077C">
        <w:rPr>
          <w:rFonts w:cstheme="minorHAnsi"/>
          <w:b/>
          <w:i/>
          <w:sz w:val="24"/>
        </w:rPr>
        <w:fldChar w:fldCharType="end"/>
      </w:r>
      <w:r w:rsidR="00670B12" w:rsidRPr="00670B12">
        <w:rPr>
          <w:rFonts w:cstheme="minorHAnsi"/>
          <w:b/>
          <w:i/>
          <w:sz w:val="24"/>
        </w:rPr>
        <w:t xml:space="preserve"> C</w:t>
      </w:r>
      <w:r w:rsidRPr="00670B12">
        <w:rPr>
          <w:rFonts w:cstheme="minorHAnsi"/>
          <w:b/>
          <w:i/>
          <w:sz w:val="24"/>
        </w:rPr>
        <w:t>all our office to schedule an appointment</w:t>
      </w:r>
    </w:p>
    <w:p w:rsidR="00884FCD" w:rsidRPr="00670B12" w:rsidRDefault="00884FCD" w:rsidP="00884FCD">
      <w:pPr>
        <w:jc w:val="center"/>
        <w:rPr>
          <w:rFonts w:cstheme="minorHAnsi"/>
          <w:b/>
          <w:i/>
          <w:color w:val="000000" w:themeColor="text1"/>
          <w:sz w:val="24"/>
        </w:rPr>
      </w:pPr>
      <w:r w:rsidRPr="00670B12">
        <w:rPr>
          <w:rFonts w:cstheme="minorHAnsi"/>
          <w:b/>
          <w:i/>
          <w:color w:val="000000" w:themeColor="text1"/>
          <w:sz w:val="24"/>
        </w:rPr>
        <w:t>585-730-4556</w:t>
      </w:r>
    </w:p>
    <w:sectPr w:rsidR="00884FCD" w:rsidRPr="00670B12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CA"/>
    <w:rsid w:val="001C200E"/>
    <w:rsid w:val="004A0A03"/>
    <w:rsid w:val="005E43BC"/>
    <w:rsid w:val="005F7182"/>
    <w:rsid w:val="00670B12"/>
    <w:rsid w:val="007E077C"/>
    <w:rsid w:val="00855A6B"/>
    <w:rsid w:val="00884FCD"/>
    <w:rsid w:val="008D0133"/>
    <w:rsid w:val="0097298E"/>
    <w:rsid w:val="00993B1C"/>
    <w:rsid w:val="00A01B1C"/>
    <w:rsid w:val="00B165CA"/>
    <w:rsid w:val="00C823E7"/>
    <w:rsid w:val="00DC21EA"/>
    <w:rsid w:val="00E82D22"/>
    <w:rsid w:val="00F37DC6"/>
    <w:rsid w:val="00F93E72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1E30E"/>
  <w15:docId w15:val="{605108AB-842F-48E5-A570-6557D28C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165CA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F6A6D9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C823E7"/>
    <w:rPr>
      <w:i/>
      <w:iCs/>
    </w:rPr>
  </w:style>
  <w:style w:type="character" w:styleId="Hyperlink">
    <w:name w:val="Hyperlink"/>
    <w:basedOn w:val="DefaultParagraphFont"/>
    <w:uiPriority w:val="99"/>
    <w:unhideWhenUsed/>
    <w:rsid w:val="00F37D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9751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975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751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s%20of%20Merc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16963-8509-4456-948F-5DC1B9A2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Windows User</dc:creator>
  <cp:keywords/>
  <cp:lastModifiedBy>Windows User</cp:lastModifiedBy>
  <cp:revision>3</cp:revision>
  <cp:lastPrinted>2018-03-08T15:49:00Z</cp:lastPrinted>
  <dcterms:created xsi:type="dcterms:W3CDTF">2018-03-08T16:11:00Z</dcterms:created>
  <dcterms:modified xsi:type="dcterms:W3CDTF">2018-06-13T17:30:00Z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